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 xml:space="preserve">(należy uwzględnić wszystkie planowane koszty, w szczególności zakupu </w:t>
            </w:r>
            <w:proofErr w:type="spellStart"/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usług</w:t>
            </w:r>
            <w:proofErr w:type="spellEnd"/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3" w:name="_GoBack"/>
            <w:bookmarkEnd w:id="3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3FE7" w:rsidRPr="00AC55C7" w:rsidRDefault="00E24FE3" w:rsidP="000E7A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0E7A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B4" w:rsidRDefault="00462BB4">
      <w:r>
        <w:separator/>
      </w:r>
    </w:p>
  </w:endnote>
  <w:endnote w:type="continuationSeparator" w:id="0">
    <w:p w:rsidR="00462BB4" w:rsidRDefault="0046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F721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53A6C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B4" w:rsidRDefault="00462BB4">
      <w:r>
        <w:separator/>
      </w:r>
    </w:p>
  </w:footnote>
  <w:footnote w:type="continuationSeparator" w:id="0">
    <w:p w:rsidR="00462BB4" w:rsidRDefault="00462BB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29"/>
    <w:rsid w:val="000E7DBE"/>
    <w:rsid w:val="000F1B9F"/>
    <w:rsid w:val="000F1C73"/>
    <w:rsid w:val="000F2790"/>
    <w:rsid w:val="000F68C3"/>
    <w:rsid w:val="000F7215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2BB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A6C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D84F-7886-47A4-A936-872FF9A7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1186</Words>
  <Characters>9181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Gmrg405</cp:lastModifiedBy>
  <cp:revision>2</cp:revision>
  <cp:lastPrinted>2016-05-31T09:57:00Z</cp:lastPrinted>
  <dcterms:created xsi:type="dcterms:W3CDTF">2017-01-25T11:57:00Z</dcterms:created>
  <dcterms:modified xsi:type="dcterms:W3CDTF">2017-01-25T11:57:00Z</dcterms:modified>
</cp:coreProperties>
</file>